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62" w:rsidRDefault="00967C42" w:rsidP="00206E62">
      <w:pPr>
        <w:pStyle w:val="Default"/>
      </w:pPr>
      <w:r>
        <w:rPr>
          <w:noProof/>
          <w:lang w:eastAsia="en-GB"/>
        </w:rPr>
        <w:drawing>
          <wp:inline distT="0" distB="0" distL="0" distR="0" wp14:anchorId="5D22369C" wp14:editId="0495F5F6">
            <wp:extent cx="619125" cy="610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058" cy="613537"/>
                    </a:xfrm>
                    <a:prstGeom prst="rect">
                      <a:avLst/>
                    </a:prstGeom>
                    <a:noFill/>
                    <a:ln>
                      <a:noFill/>
                    </a:ln>
                  </pic:spPr>
                </pic:pic>
              </a:graphicData>
            </a:graphic>
          </wp:inline>
        </w:drawing>
      </w:r>
      <w:r>
        <w:t xml:space="preserve">                                                              </w:t>
      </w:r>
      <w:r w:rsidRPr="0018070A">
        <w:rPr>
          <w:noProof/>
          <w:lang w:eastAsia="en-GB"/>
        </w:rPr>
        <w:drawing>
          <wp:anchor distT="0" distB="0" distL="114300" distR="114300" simplePos="0" relativeHeight="251659264" behindDoc="1" locked="0" layoutInCell="1" allowOverlap="1" wp14:anchorId="311BFB5E" wp14:editId="19871D7E">
            <wp:simplePos x="0" y="0"/>
            <wp:positionH relativeFrom="column">
              <wp:posOffset>4415155</wp:posOffset>
            </wp:positionH>
            <wp:positionV relativeFrom="paragraph">
              <wp:posOffset>-347980</wp:posOffset>
            </wp:positionV>
            <wp:extent cx="1866900" cy="6845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peen Trai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684530"/>
                    </a:xfrm>
                    <a:prstGeom prst="rect">
                      <a:avLst/>
                    </a:prstGeom>
                  </pic:spPr>
                </pic:pic>
              </a:graphicData>
            </a:graphic>
          </wp:anchor>
        </w:drawing>
      </w:r>
    </w:p>
    <w:p w:rsidR="00206E62" w:rsidRDefault="00206E62" w:rsidP="00206E62">
      <w:pPr>
        <w:pStyle w:val="Default"/>
      </w:pPr>
      <w:r>
        <w:t xml:space="preserve"> </w:t>
      </w:r>
    </w:p>
    <w:p w:rsidR="00206E62" w:rsidRDefault="00206E62" w:rsidP="00206E62">
      <w:pPr>
        <w:pStyle w:val="Default"/>
        <w:jc w:val="center"/>
        <w:rPr>
          <w:b/>
          <w:bCs/>
          <w:sz w:val="28"/>
          <w:szCs w:val="28"/>
        </w:rPr>
      </w:pPr>
      <w:r w:rsidRPr="00206E62">
        <w:rPr>
          <w:b/>
          <w:bCs/>
          <w:sz w:val="28"/>
          <w:szCs w:val="28"/>
        </w:rPr>
        <w:t>Woodspeen Training</w:t>
      </w:r>
    </w:p>
    <w:p w:rsidR="00206E62" w:rsidRPr="00206E62" w:rsidRDefault="00206E62" w:rsidP="00206E62">
      <w:pPr>
        <w:pStyle w:val="Default"/>
        <w:jc w:val="center"/>
        <w:rPr>
          <w:sz w:val="28"/>
          <w:szCs w:val="28"/>
        </w:rPr>
      </w:pPr>
    </w:p>
    <w:p w:rsidR="00206E62" w:rsidRPr="00206E62" w:rsidRDefault="00206E62" w:rsidP="00206E62">
      <w:pPr>
        <w:pStyle w:val="Default"/>
        <w:jc w:val="center"/>
        <w:rPr>
          <w:sz w:val="28"/>
          <w:szCs w:val="28"/>
        </w:rPr>
      </w:pPr>
      <w:r w:rsidRPr="00206E62">
        <w:rPr>
          <w:b/>
          <w:bCs/>
          <w:sz w:val="28"/>
          <w:szCs w:val="28"/>
        </w:rPr>
        <w:t xml:space="preserve">Complaints and Compliments </w:t>
      </w:r>
      <w:r w:rsidR="00851189">
        <w:rPr>
          <w:b/>
          <w:bCs/>
          <w:sz w:val="28"/>
          <w:szCs w:val="28"/>
        </w:rPr>
        <w:t xml:space="preserve">Policy and </w:t>
      </w:r>
      <w:r w:rsidRPr="00206E62">
        <w:rPr>
          <w:b/>
          <w:bCs/>
          <w:sz w:val="28"/>
          <w:szCs w:val="28"/>
        </w:rPr>
        <w:t>Procedure</w:t>
      </w:r>
    </w:p>
    <w:p w:rsidR="00206E62" w:rsidRDefault="00206E62" w:rsidP="00206E62">
      <w:pPr>
        <w:pStyle w:val="Default"/>
        <w:rPr>
          <w:bCs/>
          <w:sz w:val="22"/>
          <w:szCs w:val="22"/>
        </w:rPr>
      </w:pPr>
    </w:p>
    <w:p w:rsidR="00206E62" w:rsidRPr="00206E62" w:rsidRDefault="00206E62" w:rsidP="00206E62">
      <w:pPr>
        <w:pStyle w:val="Default"/>
        <w:rPr>
          <w:b/>
          <w:sz w:val="22"/>
          <w:szCs w:val="22"/>
        </w:rPr>
      </w:pPr>
      <w:r w:rsidRPr="00206E62">
        <w:rPr>
          <w:b/>
          <w:bCs/>
          <w:sz w:val="22"/>
          <w:szCs w:val="22"/>
        </w:rPr>
        <w:t xml:space="preserve">Introduction </w:t>
      </w:r>
    </w:p>
    <w:p w:rsidR="00206E62" w:rsidRDefault="00206E62" w:rsidP="00206E62">
      <w:pPr>
        <w:pStyle w:val="Default"/>
        <w:rPr>
          <w:sz w:val="22"/>
          <w:szCs w:val="22"/>
        </w:rPr>
      </w:pPr>
    </w:p>
    <w:p w:rsidR="00DE5F5D" w:rsidRDefault="00DE5F5D" w:rsidP="00206E62">
      <w:pPr>
        <w:pStyle w:val="Default"/>
        <w:rPr>
          <w:sz w:val="22"/>
          <w:szCs w:val="22"/>
        </w:rPr>
      </w:pPr>
      <w:r>
        <w:rPr>
          <w:sz w:val="22"/>
          <w:szCs w:val="22"/>
        </w:rPr>
        <w:t xml:space="preserve">Woodspeen Training prides itself on the level of professional integrity demonstrated by all staff. </w:t>
      </w:r>
      <w:r w:rsidR="00206E62" w:rsidRPr="00206E62">
        <w:rPr>
          <w:sz w:val="22"/>
          <w:szCs w:val="22"/>
        </w:rPr>
        <w:t>As a custom</w:t>
      </w:r>
      <w:r>
        <w:rPr>
          <w:sz w:val="22"/>
          <w:szCs w:val="22"/>
        </w:rPr>
        <w:t>er of Woodspeen Training,</w:t>
      </w:r>
      <w:r w:rsidR="00206E62" w:rsidRPr="00206E62">
        <w:rPr>
          <w:sz w:val="22"/>
          <w:szCs w:val="22"/>
        </w:rPr>
        <w:t xml:space="preserve"> we want you to experience a </w:t>
      </w:r>
      <w:r>
        <w:rPr>
          <w:sz w:val="22"/>
          <w:szCs w:val="22"/>
        </w:rPr>
        <w:t xml:space="preserve">high quality </w:t>
      </w:r>
      <w:r w:rsidR="00206E62" w:rsidRPr="00206E62">
        <w:rPr>
          <w:sz w:val="22"/>
          <w:szCs w:val="22"/>
        </w:rPr>
        <w:t xml:space="preserve">level of service which caters for your needs. It is important </w:t>
      </w:r>
      <w:r>
        <w:rPr>
          <w:sz w:val="22"/>
          <w:szCs w:val="22"/>
        </w:rPr>
        <w:t xml:space="preserve">to us </w:t>
      </w:r>
      <w:r w:rsidR="00206E62" w:rsidRPr="00206E62">
        <w:rPr>
          <w:sz w:val="22"/>
          <w:szCs w:val="22"/>
        </w:rPr>
        <w:t xml:space="preserve">that you feel happy with the service that you are receiving and if genuinely dissatisfied in any way, know how to make a complaint. </w:t>
      </w:r>
    </w:p>
    <w:p w:rsidR="00DE5F5D" w:rsidRDefault="00DE5F5D" w:rsidP="00206E62">
      <w:pPr>
        <w:pStyle w:val="Default"/>
        <w:rPr>
          <w:sz w:val="22"/>
          <w:szCs w:val="22"/>
        </w:rPr>
      </w:pPr>
    </w:p>
    <w:p w:rsidR="00206E62" w:rsidRDefault="00206E62" w:rsidP="00206E62">
      <w:pPr>
        <w:pStyle w:val="Default"/>
        <w:rPr>
          <w:sz w:val="22"/>
          <w:szCs w:val="22"/>
        </w:rPr>
      </w:pPr>
      <w:r w:rsidRPr="00206E62">
        <w:rPr>
          <w:sz w:val="22"/>
          <w:szCs w:val="22"/>
        </w:rPr>
        <w:t xml:space="preserve">Similarly, if you would like to provide positive feedback about your experiences with us it is important that you know how to do so. </w:t>
      </w:r>
    </w:p>
    <w:p w:rsidR="00DE5F5D" w:rsidRPr="00206E62" w:rsidRDefault="00DE5F5D" w:rsidP="00206E62">
      <w:pPr>
        <w:pStyle w:val="Default"/>
        <w:rPr>
          <w:sz w:val="22"/>
          <w:szCs w:val="22"/>
        </w:rPr>
      </w:pPr>
    </w:p>
    <w:p w:rsidR="00206E62" w:rsidRDefault="00206E62" w:rsidP="00DE5F5D">
      <w:pPr>
        <w:pStyle w:val="Default"/>
        <w:rPr>
          <w:sz w:val="22"/>
          <w:szCs w:val="22"/>
        </w:rPr>
      </w:pPr>
      <w:r w:rsidRPr="00206E62">
        <w:rPr>
          <w:sz w:val="22"/>
          <w:szCs w:val="22"/>
        </w:rPr>
        <w:t xml:space="preserve">The overriding aim of this procedure is to </w:t>
      </w:r>
      <w:r w:rsidR="00DE5F5D">
        <w:rPr>
          <w:sz w:val="22"/>
          <w:szCs w:val="22"/>
        </w:rPr>
        <w:t xml:space="preserve">continuously </w:t>
      </w:r>
      <w:r w:rsidRPr="00206E62">
        <w:rPr>
          <w:sz w:val="22"/>
          <w:szCs w:val="22"/>
        </w:rPr>
        <w:t xml:space="preserve">improve the quality of all that we </w:t>
      </w:r>
      <w:r w:rsidR="00F10F56">
        <w:rPr>
          <w:sz w:val="22"/>
          <w:szCs w:val="22"/>
        </w:rPr>
        <w:t xml:space="preserve">do by establishing an </w:t>
      </w:r>
      <w:r>
        <w:rPr>
          <w:sz w:val="22"/>
          <w:szCs w:val="22"/>
        </w:rPr>
        <w:t xml:space="preserve">effective </w:t>
      </w:r>
      <w:r w:rsidRPr="00206E62">
        <w:rPr>
          <w:sz w:val="22"/>
          <w:szCs w:val="22"/>
        </w:rPr>
        <w:t xml:space="preserve">system for handling complaints and compliments about the services we provide. </w:t>
      </w:r>
      <w:r w:rsidR="00DE5F5D">
        <w:rPr>
          <w:sz w:val="22"/>
          <w:szCs w:val="22"/>
        </w:rPr>
        <w:t>We will act on all complaints promptly and transparently and keep you informed of any improvement measures introduced as a result of your complaint.</w:t>
      </w:r>
    </w:p>
    <w:p w:rsidR="00F10F56" w:rsidRDefault="00F10F56" w:rsidP="00F10F56">
      <w:pPr>
        <w:pStyle w:val="Default"/>
        <w:ind w:left="426" w:hanging="426"/>
        <w:rPr>
          <w:sz w:val="22"/>
          <w:szCs w:val="22"/>
        </w:rPr>
      </w:pPr>
    </w:p>
    <w:p w:rsidR="00206E62" w:rsidRPr="00206E62" w:rsidRDefault="00206E62" w:rsidP="00206E62">
      <w:pPr>
        <w:pStyle w:val="Default"/>
        <w:ind w:left="426" w:hanging="426"/>
        <w:rPr>
          <w:sz w:val="22"/>
          <w:szCs w:val="22"/>
        </w:rPr>
      </w:pPr>
    </w:p>
    <w:p w:rsidR="00206E62" w:rsidRPr="00206E62" w:rsidRDefault="00206E62" w:rsidP="00206E62">
      <w:pPr>
        <w:pStyle w:val="Default"/>
        <w:rPr>
          <w:b/>
          <w:bCs/>
          <w:sz w:val="22"/>
          <w:szCs w:val="22"/>
        </w:rPr>
      </w:pPr>
      <w:r w:rsidRPr="00206E62">
        <w:rPr>
          <w:b/>
          <w:bCs/>
          <w:sz w:val="22"/>
          <w:szCs w:val="22"/>
        </w:rPr>
        <w:t xml:space="preserve">How to make a compliment </w:t>
      </w:r>
    </w:p>
    <w:p w:rsidR="00206E62" w:rsidRPr="00206E62" w:rsidRDefault="00206E62" w:rsidP="00206E62">
      <w:pPr>
        <w:pStyle w:val="Default"/>
        <w:rPr>
          <w:sz w:val="22"/>
          <w:szCs w:val="22"/>
        </w:rPr>
      </w:pPr>
    </w:p>
    <w:p w:rsidR="00206E62" w:rsidRPr="00206E62" w:rsidRDefault="00206E62" w:rsidP="00206E62">
      <w:pPr>
        <w:pStyle w:val="Default"/>
        <w:rPr>
          <w:sz w:val="22"/>
          <w:szCs w:val="22"/>
        </w:rPr>
      </w:pPr>
      <w:r w:rsidRPr="00206E62">
        <w:rPr>
          <w:sz w:val="22"/>
          <w:szCs w:val="22"/>
        </w:rPr>
        <w:t>You can make a compliment to any member of staff in p</w:t>
      </w:r>
      <w:r w:rsidR="00EA5543">
        <w:rPr>
          <w:sz w:val="22"/>
          <w:szCs w:val="22"/>
        </w:rPr>
        <w:t xml:space="preserve">erson, in writing or via email or telephone </w:t>
      </w:r>
      <w:r w:rsidRPr="00206E62">
        <w:rPr>
          <w:sz w:val="22"/>
          <w:szCs w:val="22"/>
        </w:rPr>
        <w:t xml:space="preserve">to: </w:t>
      </w:r>
    </w:p>
    <w:p w:rsidR="00206E62" w:rsidRPr="00206E62" w:rsidRDefault="00206E62" w:rsidP="00206E62">
      <w:pPr>
        <w:pStyle w:val="Default"/>
        <w:rPr>
          <w:sz w:val="22"/>
          <w:szCs w:val="22"/>
        </w:rPr>
      </w:pPr>
    </w:p>
    <w:p w:rsidR="00206E62" w:rsidRDefault="00EA5543" w:rsidP="00206E62">
      <w:pPr>
        <w:pStyle w:val="Default"/>
        <w:rPr>
          <w:sz w:val="22"/>
          <w:szCs w:val="22"/>
        </w:rPr>
      </w:pPr>
      <w:r>
        <w:rPr>
          <w:sz w:val="22"/>
          <w:szCs w:val="22"/>
        </w:rPr>
        <w:t>Woodspeen Training</w:t>
      </w:r>
    </w:p>
    <w:p w:rsidR="00EA5543" w:rsidRDefault="00851189" w:rsidP="00206E62">
      <w:pPr>
        <w:pStyle w:val="Default"/>
        <w:rPr>
          <w:sz w:val="22"/>
          <w:szCs w:val="22"/>
        </w:rPr>
      </w:pPr>
      <w:r>
        <w:rPr>
          <w:sz w:val="22"/>
          <w:szCs w:val="22"/>
        </w:rPr>
        <w:t>1st</w:t>
      </w:r>
      <w:r w:rsidR="00EA5543">
        <w:rPr>
          <w:sz w:val="22"/>
          <w:szCs w:val="22"/>
        </w:rPr>
        <w:t xml:space="preserve"> Floor</w:t>
      </w:r>
    </w:p>
    <w:p w:rsidR="00851189" w:rsidRDefault="00851189" w:rsidP="00206E62">
      <w:pPr>
        <w:pStyle w:val="Default"/>
        <w:rPr>
          <w:sz w:val="22"/>
          <w:szCs w:val="22"/>
        </w:rPr>
      </w:pPr>
      <w:r>
        <w:rPr>
          <w:sz w:val="22"/>
          <w:szCs w:val="22"/>
        </w:rPr>
        <w:t>Kings Head Buildings</w:t>
      </w:r>
    </w:p>
    <w:p w:rsidR="00EA5543" w:rsidRPr="00206E62" w:rsidRDefault="00851189" w:rsidP="00206E62">
      <w:pPr>
        <w:pStyle w:val="Default"/>
        <w:rPr>
          <w:sz w:val="22"/>
          <w:szCs w:val="22"/>
        </w:rPr>
      </w:pPr>
      <w:r>
        <w:rPr>
          <w:sz w:val="22"/>
          <w:szCs w:val="22"/>
        </w:rPr>
        <w:t>Cloth Hall</w:t>
      </w:r>
      <w:r w:rsidR="00EA5543">
        <w:rPr>
          <w:sz w:val="22"/>
          <w:szCs w:val="22"/>
        </w:rPr>
        <w:t xml:space="preserve"> Street</w:t>
      </w:r>
    </w:p>
    <w:p w:rsidR="00206E62" w:rsidRPr="00206E62" w:rsidRDefault="00206E62" w:rsidP="00206E62">
      <w:pPr>
        <w:pStyle w:val="Default"/>
        <w:rPr>
          <w:sz w:val="22"/>
          <w:szCs w:val="22"/>
        </w:rPr>
      </w:pPr>
      <w:r w:rsidRPr="00206E62">
        <w:rPr>
          <w:sz w:val="22"/>
          <w:szCs w:val="22"/>
        </w:rPr>
        <w:t xml:space="preserve">Huddersfield </w:t>
      </w:r>
    </w:p>
    <w:p w:rsidR="00206E62" w:rsidRPr="00206E62" w:rsidRDefault="00851189" w:rsidP="00206E62">
      <w:pPr>
        <w:pStyle w:val="Default"/>
        <w:rPr>
          <w:sz w:val="22"/>
          <w:szCs w:val="22"/>
        </w:rPr>
      </w:pPr>
      <w:r>
        <w:rPr>
          <w:sz w:val="22"/>
          <w:szCs w:val="22"/>
        </w:rPr>
        <w:t>HD1 2EF</w:t>
      </w:r>
      <w:r w:rsidR="00206E62" w:rsidRPr="00206E62">
        <w:rPr>
          <w:sz w:val="22"/>
          <w:szCs w:val="22"/>
        </w:rPr>
        <w:t xml:space="preserve"> </w:t>
      </w:r>
    </w:p>
    <w:p w:rsidR="00206E62" w:rsidRPr="00206E62" w:rsidRDefault="00206E62" w:rsidP="00206E62">
      <w:pPr>
        <w:pStyle w:val="Default"/>
        <w:rPr>
          <w:sz w:val="22"/>
          <w:szCs w:val="22"/>
        </w:rPr>
      </w:pPr>
      <w:r w:rsidRPr="00206E62">
        <w:rPr>
          <w:sz w:val="22"/>
          <w:szCs w:val="22"/>
        </w:rPr>
        <w:t xml:space="preserve">Tel. 01484 429359 </w:t>
      </w:r>
    </w:p>
    <w:p w:rsidR="00206E62" w:rsidRDefault="00206E62" w:rsidP="00206E62">
      <w:pPr>
        <w:pStyle w:val="Default"/>
        <w:rPr>
          <w:sz w:val="22"/>
          <w:szCs w:val="22"/>
        </w:rPr>
      </w:pPr>
      <w:r w:rsidRPr="00206E62">
        <w:rPr>
          <w:sz w:val="22"/>
          <w:szCs w:val="22"/>
        </w:rPr>
        <w:t xml:space="preserve">Email: </w:t>
      </w:r>
      <w:hyperlink r:id="rId9" w:history="1">
        <w:r w:rsidRPr="00EB5F42">
          <w:rPr>
            <w:rStyle w:val="Hyperlink"/>
            <w:sz w:val="22"/>
            <w:szCs w:val="22"/>
          </w:rPr>
          <w:t>enquiries@woodspeentraining.co.uk</w:t>
        </w:r>
      </w:hyperlink>
      <w:r w:rsidRPr="00206E62">
        <w:rPr>
          <w:sz w:val="22"/>
          <w:szCs w:val="22"/>
        </w:rPr>
        <w:t xml:space="preserve"> </w:t>
      </w:r>
    </w:p>
    <w:p w:rsidR="00206E62" w:rsidRPr="00206E62" w:rsidRDefault="00206E62" w:rsidP="00206E62">
      <w:pPr>
        <w:pStyle w:val="Default"/>
        <w:rPr>
          <w:sz w:val="22"/>
          <w:szCs w:val="22"/>
        </w:rPr>
      </w:pPr>
    </w:p>
    <w:p w:rsidR="00206E62" w:rsidRDefault="00206E62" w:rsidP="00206E62">
      <w:pPr>
        <w:pStyle w:val="Default"/>
        <w:rPr>
          <w:sz w:val="22"/>
          <w:szCs w:val="22"/>
        </w:rPr>
      </w:pPr>
      <w:r w:rsidRPr="00206E62">
        <w:rPr>
          <w:sz w:val="22"/>
          <w:szCs w:val="22"/>
        </w:rPr>
        <w:t xml:space="preserve">Your compliment will be shared with the team member(s) concerned and your feedback will be used to inform the further development of our services. You may be contacted for further information by a member of the senior management team. </w:t>
      </w:r>
    </w:p>
    <w:p w:rsidR="00206E62" w:rsidRPr="00206E62" w:rsidRDefault="00206E62" w:rsidP="00206E62">
      <w:pPr>
        <w:pStyle w:val="Default"/>
        <w:ind w:left="720"/>
        <w:rPr>
          <w:sz w:val="22"/>
          <w:szCs w:val="22"/>
        </w:rPr>
      </w:pPr>
    </w:p>
    <w:p w:rsidR="00206E62" w:rsidRPr="00206E62" w:rsidRDefault="00206E62" w:rsidP="00206E62">
      <w:pPr>
        <w:pStyle w:val="Default"/>
        <w:rPr>
          <w:sz w:val="22"/>
          <w:szCs w:val="22"/>
        </w:rPr>
      </w:pPr>
    </w:p>
    <w:p w:rsidR="00206E62" w:rsidRDefault="00206E62" w:rsidP="00206E62">
      <w:pPr>
        <w:pStyle w:val="Default"/>
        <w:rPr>
          <w:b/>
          <w:bCs/>
          <w:sz w:val="22"/>
          <w:szCs w:val="22"/>
        </w:rPr>
      </w:pPr>
      <w:r w:rsidRPr="00206E62">
        <w:rPr>
          <w:b/>
          <w:bCs/>
          <w:sz w:val="22"/>
          <w:szCs w:val="22"/>
        </w:rPr>
        <w:t xml:space="preserve">How to make a complaint </w:t>
      </w:r>
    </w:p>
    <w:p w:rsidR="00206E62" w:rsidRPr="00206E62" w:rsidRDefault="00206E62" w:rsidP="00206E62">
      <w:pPr>
        <w:pStyle w:val="Default"/>
        <w:rPr>
          <w:b/>
          <w:sz w:val="22"/>
          <w:szCs w:val="22"/>
        </w:rPr>
      </w:pPr>
    </w:p>
    <w:p w:rsidR="00206E62" w:rsidRPr="00206E62" w:rsidRDefault="00206E62" w:rsidP="00206E62">
      <w:pPr>
        <w:pStyle w:val="Default"/>
        <w:rPr>
          <w:sz w:val="22"/>
          <w:szCs w:val="22"/>
        </w:rPr>
      </w:pPr>
      <w:r w:rsidRPr="00206E62">
        <w:rPr>
          <w:sz w:val="22"/>
          <w:szCs w:val="22"/>
        </w:rPr>
        <w:t xml:space="preserve">You can make a complaint to any member of staff in </w:t>
      </w:r>
      <w:r w:rsidR="00EA5543">
        <w:rPr>
          <w:sz w:val="22"/>
          <w:szCs w:val="22"/>
        </w:rPr>
        <w:t>person, in writing or via email or telephone to</w:t>
      </w:r>
      <w:r w:rsidRPr="00206E62">
        <w:rPr>
          <w:sz w:val="22"/>
          <w:szCs w:val="22"/>
        </w:rPr>
        <w:t xml:space="preserve">: </w:t>
      </w:r>
    </w:p>
    <w:p w:rsidR="00206E62" w:rsidRDefault="00206E62" w:rsidP="00206E62">
      <w:pPr>
        <w:pStyle w:val="Default"/>
        <w:rPr>
          <w:sz w:val="22"/>
          <w:szCs w:val="22"/>
        </w:rPr>
      </w:pPr>
    </w:p>
    <w:p w:rsidR="00EA5543" w:rsidRPr="00EA5543" w:rsidRDefault="00EA5543" w:rsidP="00EA5543">
      <w:pPr>
        <w:pStyle w:val="Default"/>
        <w:rPr>
          <w:sz w:val="22"/>
          <w:szCs w:val="22"/>
        </w:rPr>
      </w:pPr>
      <w:r w:rsidRPr="00EA5543">
        <w:rPr>
          <w:sz w:val="22"/>
          <w:szCs w:val="22"/>
        </w:rPr>
        <w:t>Woodspeen Training</w:t>
      </w:r>
    </w:p>
    <w:p w:rsidR="00851189" w:rsidRPr="00851189" w:rsidRDefault="00851189" w:rsidP="00851189">
      <w:pPr>
        <w:pStyle w:val="Default"/>
        <w:rPr>
          <w:sz w:val="22"/>
          <w:szCs w:val="22"/>
        </w:rPr>
      </w:pPr>
      <w:r w:rsidRPr="00851189">
        <w:rPr>
          <w:sz w:val="22"/>
          <w:szCs w:val="22"/>
        </w:rPr>
        <w:t>1st Floor</w:t>
      </w:r>
    </w:p>
    <w:p w:rsidR="00851189" w:rsidRPr="00851189" w:rsidRDefault="00851189" w:rsidP="00851189">
      <w:pPr>
        <w:pStyle w:val="Default"/>
        <w:rPr>
          <w:sz w:val="22"/>
          <w:szCs w:val="22"/>
        </w:rPr>
      </w:pPr>
      <w:r w:rsidRPr="00851189">
        <w:rPr>
          <w:sz w:val="22"/>
          <w:szCs w:val="22"/>
        </w:rPr>
        <w:t>Kings Head Buildings</w:t>
      </w:r>
    </w:p>
    <w:p w:rsidR="00851189" w:rsidRPr="00851189" w:rsidRDefault="00851189" w:rsidP="00851189">
      <w:pPr>
        <w:pStyle w:val="Default"/>
        <w:rPr>
          <w:sz w:val="22"/>
          <w:szCs w:val="22"/>
        </w:rPr>
      </w:pPr>
      <w:r w:rsidRPr="00851189">
        <w:rPr>
          <w:sz w:val="22"/>
          <w:szCs w:val="22"/>
        </w:rPr>
        <w:t>Cloth Hall Street</w:t>
      </w:r>
    </w:p>
    <w:p w:rsidR="00851189" w:rsidRPr="00851189" w:rsidRDefault="00851189" w:rsidP="00851189">
      <w:pPr>
        <w:pStyle w:val="Default"/>
        <w:rPr>
          <w:sz w:val="22"/>
          <w:szCs w:val="22"/>
        </w:rPr>
      </w:pPr>
      <w:r w:rsidRPr="00851189">
        <w:rPr>
          <w:sz w:val="22"/>
          <w:szCs w:val="22"/>
        </w:rPr>
        <w:t xml:space="preserve">Huddersfield </w:t>
      </w:r>
    </w:p>
    <w:p w:rsidR="00851189" w:rsidRDefault="00851189" w:rsidP="00206E62">
      <w:pPr>
        <w:pStyle w:val="Default"/>
        <w:rPr>
          <w:sz w:val="22"/>
          <w:szCs w:val="22"/>
        </w:rPr>
      </w:pPr>
      <w:r w:rsidRPr="00851189">
        <w:rPr>
          <w:sz w:val="22"/>
          <w:szCs w:val="22"/>
        </w:rPr>
        <w:t xml:space="preserve">HD1 2EF </w:t>
      </w:r>
    </w:p>
    <w:p w:rsidR="00206E62" w:rsidRPr="00206E62" w:rsidRDefault="00206E62" w:rsidP="00206E62">
      <w:pPr>
        <w:pStyle w:val="Default"/>
        <w:rPr>
          <w:color w:val="auto"/>
          <w:sz w:val="22"/>
          <w:szCs w:val="22"/>
        </w:rPr>
      </w:pPr>
      <w:r w:rsidRPr="00206E62">
        <w:rPr>
          <w:color w:val="auto"/>
          <w:sz w:val="22"/>
          <w:szCs w:val="22"/>
        </w:rPr>
        <w:t xml:space="preserve">Tel. 01484 429359 </w:t>
      </w:r>
    </w:p>
    <w:p w:rsidR="00206E62" w:rsidRDefault="00206E62" w:rsidP="00206E62">
      <w:pPr>
        <w:pStyle w:val="Default"/>
        <w:rPr>
          <w:color w:val="auto"/>
          <w:sz w:val="22"/>
          <w:szCs w:val="22"/>
        </w:rPr>
      </w:pPr>
      <w:r w:rsidRPr="00206E62">
        <w:rPr>
          <w:color w:val="auto"/>
          <w:sz w:val="22"/>
          <w:szCs w:val="22"/>
        </w:rPr>
        <w:t xml:space="preserve">Email: </w:t>
      </w:r>
      <w:hyperlink r:id="rId10" w:history="1">
        <w:r w:rsidR="00EA5543" w:rsidRPr="006A07A8">
          <w:rPr>
            <w:rStyle w:val="Hyperlink"/>
            <w:sz w:val="22"/>
            <w:szCs w:val="22"/>
          </w:rPr>
          <w:t>enquiries@woodspeentraining.co.uk</w:t>
        </w:r>
      </w:hyperlink>
      <w:r w:rsidR="00EA5543">
        <w:rPr>
          <w:color w:val="auto"/>
          <w:sz w:val="22"/>
          <w:szCs w:val="22"/>
        </w:rPr>
        <w:t xml:space="preserve"> </w:t>
      </w:r>
      <w:r w:rsidRPr="00206E62">
        <w:rPr>
          <w:color w:val="auto"/>
          <w:sz w:val="22"/>
          <w:szCs w:val="22"/>
        </w:rPr>
        <w:t xml:space="preserve"> </w:t>
      </w:r>
    </w:p>
    <w:p w:rsidR="00206E62" w:rsidRPr="00206E62" w:rsidRDefault="00206E62" w:rsidP="00206E62">
      <w:pPr>
        <w:pStyle w:val="Default"/>
        <w:rPr>
          <w:color w:val="auto"/>
          <w:sz w:val="22"/>
          <w:szCs w:val="22"/>
        </w:rPr>
      </w:pPr>
    </w:p>
    <w:p w:rsidR="00206E62" w:rsidRPr="00206E62" w:rsidRDefault="00206E62" w:rsidP="00206E62">
      <w:pPr>
        <w:pStyle w:val="Default"/>
        <w:rPr>
          <w:color w:val="auto"/>
          <w:sz w:val="22"/>
          <w:szCs w:val="22"/>
        </w:rPr>
      </w:pPr>
      <w:r w:rsidRPr="00206E62">
        <w:rPr>
          <w:color w:val="auto"/>
          <w:sz w:val="22"/>
          <w:szCs w:val="22"/>
        </w:rPr>
        <w:t xml:space="preserve">Please specify that you are making a complaint rather than simply providing feedback or a suggestion. Your complaint will be forwarded to an appropriate member of staff who will contact you to discuss the matter further and investigate the situation as appropriate. </w:t>
      </w:r>
    </w:p>
    <w:p w:rsidR="00206E62" w:rsidRPr="00206E62" w:rsidRDefault="00206E62" w:rsidP="00206E62">
      <w:pPr>
        <w:pStyle w:val="Default"/>
        <w:rPr>
          <w:color w:val="auto"/>
          <w:sz w:val="22"/>
          <w:szCs w:val="22"/>
        </w:rPr>
      </w:pPr>
    </w:p>
    <w:p w:rsidR="00DE5F5D" w:rsidRDefault="00206E62" w:rsidP="00206E62">
      <w:pPr>
        <w:pStyle w:val="Default"/>
        <w:rPr>
          <w:color w:val="auto"/>
          <w:sz w:val="22"/>
          <w:szCs w:val="22"/>
        </w:rPr>
      </w:pPr>
      <w:r w:rsidRPr="00206E62">
        <w:rPr>
          <w:color w:val="auto"/>
          <w:sz w:val="22"/>
          <w:szCs w:val="22"/>
        </w:rPr>
        <w:t>If the concern cannot be resolved by informal discussion and investigation as set out above please submit the nature of your complaint in wr</w:t>
      </w:r>
      <w:r>
        <w:rPr>
          <w:color w:val="auto"/>
          <w:sz w:val="22"/>
          <w:szCs w:val="22"/>
        </w:rPr>
        <w:t>iting to</w:t>
      </w:r>
      <w:r w:rsidR="00DE5F5D">
        <w:rPr>
          <w:color w:val="auto"/>
          <w:sz w:val="22"/>
          <w:szCs w:val="22"/>
        </w:rPr>
        <w:t>:</w:t>
      </w:r>
    </w:p>
    <w:p w:rsidR="00DE5F5D" w:rsidRDefault="00DE5F5D" w:rsidP="00206E62">
      <w:pPr>
        <w:pStyle w:val="Default"/>
        <w:rPr>
          <w:color w:val="auto"/>
          <w:sz w:val="22"/>
          <w:szCs w:val="22"/>
        </w:rPr>
      </w:pPr>
    </w:p>
    <w:p w:rsidR="00DE5F5D" w:rsidRDefault="00DE5F5D" w:rsidP="00206E62">
      <w:pPr>
        <w:pStyle w:val="Default"/>
        <w:rPr>
          <w:color w:val="auto"/>
          <w:sz w:val="22"/>
          <w:szCs w:val="22"/>
        </w:rPr>
      </w:pPr>
      <w:r>
        <w:rPr>
          <w:color w:val="auto"/>
          <w:sz w:val="22"/>
          <w:szCs w:val="22"/>
        </w:rPr>
        <w:t>Samantha Wilson</w:t>
      </w:r>
      <w:r w:rsidR="00206E62">
        <w:rPr>
          <w:color w:val="auto"/>
          <w:sz w:val="22"/>
          <w:szCs w:val="22"/>
        </w:rPr>
        <w:t xml:space="preserve"> </w:t>
      </w:r>
      <w:r>
        <w:rPr>
          <w:color w:val="auto"/>
          <w:sz w:val="22"/>
          <w:szCs w:val="22"/>
        </w:rPr>
        <w:t>(</w:t>
      </w:r>
      <w:r w:rsidR="00206E62" w:rsidRPr="00206E62">
        <w:rPr>
          <w:color w:val="auto"/>
          <w:sz w:val="22"/>
          <w:szCs w:val="22"/>
        </w:rPr>
        <w:t>Director</w:t>
      </w:r>
      <w:r>
        <w:rPr>
          <w:color w:val="auto"/>
          <w:sz w:val="22"/>
          <w:szCs w:val="22"/>
        </w:rPr>
        <w:t xml:space="preserve">) </w:t>
      </w:r>
    </w:p>
    <w:p w:rsidR="00851189" w:rsidRPr="00851189" w:rsidRDefault="00851189" w:rsidP="00851189">
      <w:pPr>
        <w:pStyle w:val="Default"/>
        <w:rPr>
          <w:sz w:val="22"/>
          <w:szCs w:val="22"/>
        </w:rPr>
      </w:pPr>
      <w:r w:rsidRPr="00851189">
        <w:rPr>
          <w:sz w:val="22"/>
          <w:szCs w:val="22"/>
        </w:rPr>
        <w:t>1st Floor</w:t>
      </w:r>
    </w:p>
    <w:p w:rsidR="00851189" w:rsidRPr="00851189" w:rsidRDefault="00851189" w:rsidP="00851189">
      <w:pPr>
        <w:pStyle w:val="Default"/>
        <w:rPr>
          <w:sz w:val="22"/>
          <w:szCs w:val="22"/>
        </w:rPr>
      </w:pPr>
      <w:r w:rsidRPr="00851189">
        <w:rPr>
          <w:sz w:val="22"/>
          <w:szCs w:val="22"/>
        </w:rPr>
        <w:t>Kings Head Buildings</w:t>
      </w:r>
    </w:p>
    <w:p w:rsidR="00851189" w:rsidRPr="00851189" w:rsidRDefault="00851189" w:rsidP="00851189">
      <w:pPr>
        <w:pStyle w:val="Default"/>
        <w:rPr>
          <w:sz w:val="22"/>
          <w:szCs w:val="22"/>
        </w:rPr>
      </w:pPr>
      <w:r w:rsidRPr="00851189">
        <w:rPr>
          <w:sz w:val="22"/>
          <w:szCs w:val="22"/>
        </w:rPr>
        <w:t>Cloth Hall Street</w:t>
      </w:r>
    </w:p>
    <w:p w:rsidR="00851189" w:rsidRPr="00851189" w:rsidRDefault="00851189" w:rsidP="00851189">
      <w:pPr>
        <w:pStyle w:val="Default"/>
        <w:rPr>
          <w:sz w:val="22"/>
          <w:szCs w:val="22"/>
        </w:rPr>
      </w:pPr>
      <w:r w:rsidRPr="00851189">
        <w:rPr>
          <w:sz w:val="22"/>
          <w:szCs w:val="22"/>
        </w:rPr>
        <w:t xml:space="preserve">Huddersfield </w:t>
      </w:r>
    </w:p>
    <w:p w:rsidR="00851189" w:rsidRPr="00851189" w:rsidRDefault="00851189" w:rsidP="00851189">
      <w:pPr>
        <w:pStyle w:val="Default"/>
        <w:rPr>
          <w:sz w:val="22"/>
          <w:szCs w:val="22"/>
        </w:rPr>
      </w:pPr>
      <w:r w:rsidRPr="00851189">
        <w:rPr>
          <w:sz w:val="22"/>
          <w:szCs w:val="22"/>
        </w:rPr>
        <w:t xml:space="preserve">HD1 2EF </w:t>
      </w:r>
    </w:p>
    <w:p w:rsidR="00851189" w:rsidRPr="00851189" w:rsidRDefault="00851189" w:rsidP="00851189">
      <w:pPr>
        <w:pStyle w:val="Default"/>
        <w:rPr>
          <w:sz w:val="22"/>
          <w:szCs w:val="22"/>
        </w:rPr>
      </w:pPr>
      <w:r w:rsidRPr="00851189">
        <w:rPr>
          <w:sz w:val="22"/>
          <w:szCs w:val="22"/>
        </w:rPr>
        <w:t xml:space="preserve">Tel. 01484 429359 </w:t>
      </w:r>
    </w:p>
    <w:p w:rsidR="00EA5543" w:rsidRDefault="00EA5543" w:rsidP="00EA5543">
      <w:pPr>
        <w:pStyle w:val="Default"/>
        <w:rPr>
          <w:color w:val="auto"/>
          <w:sz w:val="22"/>
          <w:szCs w:val="22"/>
        </w:rPr>
      </w:pPr>
    </w:p>
    <w:p w:rsidR="00206E62" w:rsidRPr="00206E62" w:rsidRDefault="00206E62" w:rsidP="00206E62">
      <w:pPr>
        <w:pStyle w:val="Default"/>
        <w:rPr>
          <w:color w:val="auto"/>
          <w:sz w:val="22"/>
          <w:szCs w:val="22"/>
        </w:rPr>
      </w:pPr>
      <w:r w:rsidRPr="00206E62">
        <w:rPr>
          <w:color w:val="auto"/>
          <w:sz w:val="22"/>
          <w:szCs w:val="22"/>
        </w:rPr>
        <w:t xml:space="preserve">If submitting a complaint or number of complaints please ensure that each issue is identified separately. This will allow each issue to be addressed, resolved and closed. </w:t>
      </w:r>
    </w:p>
    <w:p w:rsidR="00206E62" w:rsidRDefault="00206E62" w:rsidP="00206E62">
      <w:pPr>
        <w:pStyle w:val="Default"/>
        <w:rPr>
          <w:color w:val="auto"/>
          <w:sz w:val="22"/>
          <w:szCs w:val="22"/>
        </w:rPr>
      </w:pPr>
    </w:p>
    <w:p w:rsidR="0059775C" w:rsidRDefault="0059775C" w:rsidP="00206E62">
      <w:pPr>
        <w:pStyle w:val="Default"/>
        <w:rPr>
          <w:color w:val="auto"/>
          <w:sz w:val="22"/>
          <w:szCs w:val="22"/>
        </w:rPr>
      </w:pPr>
    </w:p>
    <w:p w:rsidR="0059775C" w:rsidRPr="0059775C" w:rsidRDefault="0059775C" w:rsidP="0059775C">
      <w:pPr>
        <w:pStyle w:val="Default"/>
        <w:rPr>
          <w:b/>
          <w:bCs/>
          <w:sz w:val="22"/>
          <w:szCs w:val="22"/>
        </w:rPr>
      </w:pPr>
      <w:r w:rsidRPr="0059775C">
        <w:rPr>
          <w:b/>
          <w:bCs/>
          <w:sz w:val="22"/>
          <w:szCs w:val="22"/>
        </w:rPr>
        <w:t>How we will deal with your complaint</w:t>
      </w:r>
    </w:p>
    <w:p w:rsidR="0059775C" w:rsidRPr="0059775C" w:rsidRDefault="0059775C" w:rsidP="00206E62">
      <w:pPr>
        <w:pStyle w:val="Default"/>
        <w:rPr>
          <w:color w:val="auto"/>
          <w:sz w:val="22"/>
          <w:szCs w:val="22"/>
        </w:rPr>
      </w:pPr>
    </w:p>
    <w:p w:rsidR="0059775C" w:rsidRPr="0059775C" w:rsidRDefault="0059775C" w:rsidP="0059775C">
      <w:pPr>
        <w:pStyle w:val="Default"/>
        <w:rPr>
          <w:sz w:val="22"/>
          <w:szCs w:val="22"/>
        </w:rPr>
      </w:pPr>
      <w:r w:rsidRPr="0059775C">
        <w:rPr>
          <w:sz w:val="22"/>
          <w:szCs w:val="22"/>
        </w:rPr>
        <w:t>All complaints will be investigated and dealt w</w:t>
      </w:r>
      <w:r w:rsidR="00967C42">
        <w:rPr>
          <w:sz w:val="22"/>
          <w:szCs w:val="22"/>
        </w:rPr>
        <w:t>ith by a member of the Senior Management</w:t>
      </w:r>
      <w:r w:rsidRPr="0059775C">
        <w:rPr>
          <w:sz w:val="22"/>
          <w:szCs w:val="22"/>
        </w:rPr>
        <w:t xml:space="preserve"> Team who will respond within 10 working days after the receipt of the complaint. Where this is not possible you will be kept up-to-date about the progress of the </w:t>
      </w:r>
      <w:r w:rsidR="00851189">
        <w:rPr>
          <w:sz w:val="22"/>
          <w:szCs w:val="22"/>
        </w:rPr>
        <w:t xml:space="preserve">investigation into your </w:t>
      </w:r>
      <w:r w:rsidRPr="0059775C">
        <w:rPr>
          <w:sz w:val="22"/>
          <w:szCs w:val="22"/>
        </w:rPr>
        <w:t xml:space="preserve">complaint and at the same time be given a date by when the complaint should be dealt with. </w:t>
      </w:r>
    </w:p>
    <w:p w:rsidR="0059775C" w:rsidRPr="0059775C" w:rsidRDefault="0059775C" w:rsidP="0059775C">
      <w:pPr>
        <w:pStyle w:val="Default"/>
      </w:pPr>
    </w:p>
    <w:p w:rsidR="0059775C" w:rsidRDefault="0059775C" w:rsidP="0059775C">
      <w:pPr>
        <w:pStyle w:val="Default"/>
        <w:rPr>
          <w:color w:val="auto"/>
          <w:sz w:val="22"/>
          <w:szCs w:val="22"/>
        </w:rPr>
      </w:pPr>
      <w:r w:rsidRPr="0059775C">
        <w:rPr>
          <w:color w:val="auto"/>
          <w:sz w:val="22"/>
          <w:szCs w:val="22"/>
        </w:rPr>
        <w:t xml:space="preserve">All results of </w:t>
      </w:r>
      <w:r w:rsidR="00851189">
        <w:rPr>
          <w:color w:val="auto"/>
          <w:sz w:val="22"/>
          <w:szCs w:val="22"/>
        </w:rPr>
        <w:t xml:space="preserve">investigations into </w:t>
      </w:r>
      <w:r w:rsidRPr="0059775C">
        <w:rPr>
          <w:color w:val="auto"/>
          <w:sz w:val="22"/>
          <w:szCs w:val="22"/>
        </w:rPr>
        <w:t>complaints will be given in writing</w:t>
      </w:r>
    </w:p>
    <w:p w:rsidR="0059775C" w:rsidRDefault="0059775C" w:rsidP="00206E62">
      <w:pPr>
        <w:pStyle w:val="Default"/>
        <w:rPr>
          <w:color w:val="auto"/>
          <w:sz w:val="22"/>
          <w:szCs w:val="22"/>
        </w:rPr>
      </w:pPr>
    </w:p>
    <w:p w:rsidR="000B3179" w:rsidRDefault="000B3179" w:rsidP="00206E62">
      <w:pPr>
        <w:pStyle w:val="Default"/>
        <w:rPr>
          <w:color w:val="auto"/>
          <w:sz w:val="22"/>
          <w:szCs w:val="22"/>
        </w:rPr>
      </w:pPr>
    </w:p>
    <w:p w:rsidR="000B3179" w:rsidRPr="000B3179" w:rsidRDefault="000B3179" w:rsidP="00206E62">
      <w:pPr>
        <w:pStyle w:val="Default"/>
        <w:rPr>
          <w:b/>
          <w:color w:val="auto"/>
          <w:sz w:val="22"/>
          <w:szCs w:val="22"/>
        </w:rPr>
      </w:pPr>
      <w:r w:rsidRPr="000B3179">
        <w:rPr>
          <w:b/>
          <w:color w:val="auto"/>
          <w:sz w:val="22"/>
          <w:szCs w:val="22"/>
        </w:rPr>
        <w:t>Appeals Procedure</w:t>
      </w:r>
    </w:p>
    <w:p w:rsidR="00206E62" w:rsidRPr="00206E62" w:rsidRDefault="00206E62" w:rsidP="00206E62">
      <w:pPr>
        <w:pStyle w:val="Default"/>
        <w:rPr>
          <w:color w:val="auto"/>
          <w:sz w:val="22"/>
          <w:szCs w:val="22"/>
        </w:rPr>
      </w:pPr>
      <w:r w:rsidRPr="00206E62">
        <w:rPr>
          <w:color w:val="auto"/>
          <w:sz w:val="22"/>
          <w:szCs w:val="22"/>
        </w:rPr>
        <w:t>If you are unhappy w</w:t>
      </w:r>
      <w:r w:rsidR="00967C42">
        <w:rPr>
          <w:color w:val="auto"/>
          <w:sz w:val="22"/>
          <w:szCs w:val="22"/>
        </w:rPr>
        <w:t>ith the response</w:t>
      </w:r>
      <w:r w:rsidRPr="00206E62">
        <w:rPr>
          <w:color w:val="auto"/>
          <w:sz w:val="22"/>
          <w:szCs w:val="22"/>
        </w:rPr>
        <w:t xml:space="preserve"> and feel that the issue has not been satisfactorily resolved, then your complai</w:t>
      </w:r>
      <w:r>
        <w:rPr>
          <w:color w:val="auto"/>
          <w:sz w:val="22"/>
          <w:szCs w:val="22"/>
        </w:rPr>
        <w:t>nt will be referred to the</w:t>
      </w:r>
      <w:r w:rsidR="00967C42">
        <w:rPr>
          <w:color w:val="auto"/>
          <w:sz w:val="22"/>
          <w:szCs w:val="22"/>
        </w:rPr>
        <w:t xml:space="preserve"> Director</w:t>
      </w:r>
      <w:r w:rsidRPr="00206E62">
        <w:rPr>
          <w:color w:val="auto"/>
          <w:sz w:val="22"/>
          <w:szCs w:val="22"/>
        </w:rPr>
        <w:t xml:space="preserve"> who will respond </w:t>
      </w:r>
      <w:r w:rsidR="00851189">
        <w:rPr>
          <w:color w:val="auto"/>
          <w:sz w:val="22"/>
          <w:szCs w:val="22"/>
        </w:rPr>
        <w:t xml:space="preserve">to you </w:t>
      </w:r>
      <w:r w:rsidRPr="00206E62">
        <w:rPr>
          <w:color w:val="auto"/>
          <w:sz w:val="22"/>
          <w:szCs w:val="22"/>
        </w:rPr>
        <w:t xml:space="preserve">within 7 working days. </w:t>
      </w:r>
    </w:p>
    <w:p w:rsidR="00206E62" w:rsidRPr="00206E62" w:rsidRDefault="00206E62" w:rsidP="00206E62">
      <w:pPr>
        <w:pStyle w:val="Default"/>
        <w:rPr>
          <w:color w:val="auto"/>
          <w:sz w:val="22"/>
          <w:szCs w:val="22"/>
        </w:rPr>
      </w:pPr>
    </w:p>
    <w:p w:rsidR="000B3179" w:rsidRPr="000B3179" w:rsidRDefault="000B3179" w:rsidP="000B3179">
      <w:pPr>
        <w:pStyle w:val="Default"/>
        <w:rPr>
          <w:sz w:val="22"/>
          <w:szCs w:val="22"/>
        </w:rPr>
      </w:pPr>
      <w:r w:rsidRPr="000B3179">
        <w:rPr>
          <w:sz w:val="22"/>
          <w:szCs w:val="22"/>
        </w:rPr>
        <w:t xml:space="preserve">If your complaint cannot be resolved through the above internal procedures you may escalate your complaint to the ESFA through the apprenticeship helpdesk on 08000 150400 or email </w:t>
      </w:r>
      <w:hyperlink r:id="rId11" w:history="1">
        <w:r w:rsidRPr="000B3179">
          <w:rPr>
            <w:rStyle w:val="Hyperlink"/>
            <w:sz w:val="22"/>
            <w:szCs w:val="22"/>
          </w:rPr>
          <w:t>nationalhelpdesk@apprenticeships.gov.uk</w:t>
        </w:r>
      </w:hyperlink>
      <w:r w:rsidRPr="000B3179">
        <w:rPr>
          <w:sz w:val="22"/>
          <w:szCs w:val="22"/>
        </w:rPr>
        <w:t xml:space="preserve">  </w:t>
      </w:r>
    </w:p>
    <w:p w:rsidR="000B3179" w:rsidRPr="00206E62" w:rsidRDefault="000B3179" w:rsidP="00206E62">
      <w:pPr>
        <w:pStyle w:val="Default"/>
        <w:rPr>
          <w:color w:val="auto"/>
          <w:sz w:val="22"/>
          <w:szCs w:val="22"/>
        </w:rPr>
      </w:pPr>
    </w:p>
    <w:p w:rsidR="00DE5F5D" w:rsidRDefault="00DE5F5D"/>
    <w:p w:rsidR="005E0D87" w:rsidRPr="00851189" w:rsidRDefault="005E0D87">
      <w:pPr>
        <w:rPr>
          <w:rFonts w:ascii="Arial" w:hAnsi="Arial" w:cs="Arial"/>
        </w:rPr>
      </w:pPr>
      <w:r w:rsidRPr="00851189">
        <w:rPr>
          <w:rFonts w:ascii="Arial" w:hAnsi="Arial" w:cs="Arial"/>
        </w:rPr>
        <w:t>This policy will be reviewed annually.</w:t>
      </w:r>
    </w:p>
    <w:p w:rsidR="005E0D87" w:rsidRDefault="005E0D87">
      <w:pPr>
        <w:rPr>
          <w:rFonts w:ascii="Arial" w:hAnsi="Arial" w:cs="Arial"/>
          <w:sz w:val="24"/>
          <w:szCs w:val="24"/>
        </w:rPr>
      </w:pPr>
    </w:p>
    <w:p w:rsidR="005E0D87" w:rsidRDefault="005E0D87">
      <w:pPr>
        <w:rPr>
          <w:rFonts w:ascii="Arial" w:hAnsi="Arial" w:cs="Arial"/>
          <w:sz w:val="24"/>
          <w:szCs w:val="24"/>
        </w:rPr>
      </w:pPr>
    </w:p>
    <w:p w:rsidR="005E0D87" w:rsidRDefault="005E0D87">
      <w:pPr>
        <w:rPr>
          <w:rFonts w:ascii="Arial" w:hAnsi="Arial" w:cs="Arial"/>
          <w:sz w:val="24"/>
          <w:szCs w:val="24"/>
        </w:rPr>
      </w:pPr>
    </w:p>
    <w:p w:rsidR="005E0D87" w:rsidRDefault="005E0D87">
      <w:pPr>
        <w:rPr>
          <w:rFonts w:ascii="Arial" w:hAnsi="Arial" w:cs="Arial"/>
          <w:sz w:val="24"/>
          <w:szCs w:val="24"/>
        </w:rPr>
      </w:pPr>
      <w:r>
        <w:rPr>
          <w:rFonts w:ascii="Arial" w:hAnsi="Arial" w:cs="Arial"/>
          <w:sz w:val="24"/>
          <w:szCs w:val="24"/>
        </w:rPr>
        <w:t>Signed:                                                                                Date:</w:t>
      </w:r>
    </w:p>
    <w:p w:rsidR="005E0D87" w:rsidRDefault="005E0D87">
      <w:pPr>
        <w:rPr>
          <w:rFonts w:ascii="Arial" w:hAnsi="Arial" w:cs="Arial"/>
          <w:sz w:val="24"/>
          <w:szCs w:val="24"/>
        </w:rPr>
      </w:pPr>
    </w:p>
    <w:p w:rsidR="005E0D87" w:rsidRDefault="00D84D8E">
      <w:pPr>
        <w:rPr>
          <w:rFonts w:ascii="Arial" w:hAnsi="Arial" w:cs="Arial"/>
          <w:sz w:val="24"/>
          <w:szCs w:val="24"/>
        </w:rPr>
      </w:pPr>
      <w:r>
        <w:rPr>
          <w:rFonts w:ascii="Arial" w:hAnsi="Arial" w:cs="Arial"/>
          <w:sz w:val="24"/>
          <w:szCs w:val="24"/>
        </w:rPr>
        <w:t xml:space="preserve">Operations </w:t>
      </w:r>
      <w:r w:rsidR="00967C42">
        <w:rPr>
          <w:rFonts w:ascii="Arial" w:hAnsi="Arial" w:cs="Arial"/>
          <w:sz w:val="24"/>
          <w:szCs w:val="24"/>
        </w:rPr>
        <w:t>Director</w:t>
      </w:r>
    </w:p>
    <w:p w:rsidR="00967C42" w:rsidRPr="005E0D87" w:rsidRDefault="00967C42">
      <w:pPr>
        <w:rPr>
          <w:rFonts w:ascii="Arial" w:hAnsi="Arial" w:cs="Arial"/>
          <w:sz w:val="24"/>
          <w:szCs w:val="24"/>
        </w:rPr>
      </w:pPr>
      <w:r>
        <w:rPr>
          <w:rFonts w:ascii="Arial" w:hAnsi="Arial" w:cs="Arial"/>
          <w:sz w:val="24"/>
          <w:szCs w:val="24"/>
        </w:rPr>
        <w:t>Woodspeen Training</w:t>
      </w:r>
    </w:p>
    <w:sectPr w:rsidR="00967C42" w:rsidRPr="005E0D87" w:rsidSect="00206E62">
      <w:footerReference w:type="default" r:id="rId12"/>
      <w:pgSz w:w="11906" w:h="17338"/>
      <w:pgMar w:top="1272" w:right="1274" w:bottom="65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E7" w:rsidRDefault="00D06CE7" w:rsidP="00206E62">
      <w:r>
        <w:separator/>
      </w:r>
    </w:p>
  </w:endnote>
  <w:endnote w:type="continuationSeparator" w:id="0">
    <w:p w:rsidR="00D06CE7" w:rsidRDefault="00D06CE7" w:rsidP="002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5D" w:rsidRPr="00F10F56" w:rsidRDefault="00DE5F5D">
    <w:pPr>
      <w:pStyle w:val="Footer"/>
      <w:rPr>
        <w:sz w:val="20"/>
        <w:szCs w:val="20"/>
        <w:lang w:val="cy-GB"/>
      </w:rPr>
    </w:pPr>
    <w:r w:rsidRPr="00F10F56">
      <w:rPr>
        <w:sz w:val="20"/>
        <w:szCs w:val="20"/>
        <w:lang w:val="cy-GB"/>
      </w:rPr>
      <w:t>Woodspeen Training Complaints and</w:t>
    </w:r>
    <w:r w:rsidR="00851189">
      <w:rPr>
        <w:sz w:val="20"/>
        <w:szCs w:val="20"/>
        <w:lang w:val="cy-GB"/>
      </w:rPr>
      <w:t xml:space="preserve"> Compliments Policy</w:t>
    </w:r>
    <w:r w:rsidR="00EA5543">
      <w:rPr>
        <w:sz w:val="20"/>
        <w:szCs w:val="20"/>
        <w:lang w:val="cy-GB"/>
      </w:rPr>
      <w:t xml:space="preserve">                                            </w:t>
    </w:r>
    <w:r w:rsidR="0092400D">
      <w:rPr>
        <w:sz w:val="20"/>
        <w:szCs w:val="20"/>
        <w:lang w:val="cy-GB"/>
      </w:rPr>
      <w:t xml:space="preserve">          Reviewed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E7" w:rsidRDefault="00D06CE7" w:rsidP="00206E62">
      <w:r>
        <w:separator/>
      </w:r>
    </w:p>
  </w:footnote>
  <w:footnote w:type="continuationSeparator" w:id="0">
    <w:p w:rsidR="00D06CE7" w:rsidRDefault="00D06CE7" w:rsidP="00206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90D4F"/>
    <w:multiLevelType w:val="hybridMultilevel"/>
    <w:tmpl w:val="F19E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2477F"/>
    <w:multiLevelType w:val="hybridMultilevel"/>
    <w:tmpl w:val="50C8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62"/>
    <w:rsid w:val="000B3179"/>
    <w:rsid w:val="001019E6"/>
    <w:rsid w:val="00122B04"/>
    <w:rsid w:val="00206E62"/>
    <w:rsid w:val="00445D96"/>
    <w:rsid w:val="004F6C67"/>
    <w:rsid w:val="005026A1"/>
    <w:rsid w:val="0059775C"/>
    <w:rsid w:val="005E0D87"/>
    <w:rsid w:val="00850982"/>
    <w:rsid w:val="00851189"/>
    <w:rsid w:val="008802C2"/>
    <w:rsid w:val="0092400D"/>
    <w:rsid w:val="00954ADE"/>
    <w:rsid w:val="00967C42"/>
    <w:rsid w:val="009D5E7C"/>
    <w:rsid w:val="00A41927"/>
    <w:rsid w:val="00B15158"/>
    <w:rsid w:val="00BF6960"/>
    <w:rsid w:val="00D06CE7"/>
    <w:rsid w:val="00D84D8E"/>
    <w:rsid w:val="00DE5F5D"/>
    <w:rsid w:val="00E07229"/>
    <w:rsid w:val="00EA5543"/>
    <w:rsid w:val="00F10F56"/>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AEF9B-2CD8-4729-BB5D-B16C908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E6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06E62"/>
    <w:rPr>
      <w:color w:val="0000FF" w:themeColor="hyperlink"/>
      <w:u w:val="single"/>
    </w:rPr>
  </w:style>
  <w:style w:type="paragraph" w:styleId="Header">
    <w:name w:val="header"/>
    <w:basedOn w:val="Normal"/>
    <w:link w:val="HeaderChar"/>
    <w:uiPriority w:val="99"/>
    <w:unhideWhenUsed/>
    <w:rsid w:val="00206E62"/>
    <w:pPr>
      <w:tabs>
        <w:tab w:val="center" w:pos="4513"/>
        <w:tab w:val="right" w:pos="9026"/>
      </w:tabs>
    </w:pPr>
  </w:style>
  <w:style w:type="character" w:customStyle="1" w:styleId="HeaderChar">
    <w:name w:val="Header Char"/>
    <w:basedOn w:val="DefaultParagraphFont"/>
    <w:link w:val="Header"/>
    <w:uiPriority w:val="99"/>
    <w:rsid w:val="00206E62"/>
  </w:style>
  <w:style w:type="paragraph" w:styleId="Footer">
    <w:name w:val="footer"/>
    <w:basedOn w:val="Normal"/>
    <w:link w:val="FooterChar"/>
    <w:uiPriority w:val="99"/>
    <w:unhideWhenUsed/>
    <w:rsid w:val="00206E62"/>
    <w:pPr>
      <w:tabs>
        <w:tab w:val="center" w:pos="4513"/>
        <w:tab w:val="right" w:pos="9026"/>
      </w:tabs>
    </w:pPr>
  </w:style>
  <w:style w:type="character" w:customStyle="1" w:styleId="FooterChar">
    <w:name w:val="Footer Char"/>
    <w:basedOn w:val="DefaultParagraphFont"/>
    <w:link w:val="Footer"/>
    <w:uiPriority w:val="99"/>
    <w:rsid w:val="00206E62"/>
  </w:style>
  <w:style w:type="paragraph" w:styleId="BalloonText">
    <w:name w:val="Balloon Text"/>
    <w:basedOn w:val="Normal"/>
    <w:link w:val="BalloonTextChar"/>
    <w:uiPriority w:val="99"/>
    <w:semiHidden/>
    <w:unhideWhenUsed/>
    <w:rsid w:val="005E0D87"/>
    <w:rPr>
      <w:rFonts w:ascii="Tahoma" w:hAnsi="Tahoma" w:cs="Tahoma"/>
      <w:sz w:val="16"/>
      <w:szCs w:val="16"/>
    </w:rPr>
  </w:style>
  <w:style w:type="character" w:customStyle="1" w:styleId="BalloonTextChar">
    <w:name w:val="Balloon Text Char"/>
    <w:basedOn w:val="DefaultParagraphFont"/>
    <w:link w:val="BalloonText"/>
    <w:uiPriority w:val="99"/>
    <w:semiHidden/>
    <w:rsid w:val="005E0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ionalhelpdesk@apprenticeships.gov.uk" TargetMode="External"/><Relationship Id="rId5" Type="http://schemas.openxmlformats.org/officeDocument/2006/relationships/footnotes" Target="footnotes.xml"/><Relationship Id="rId10" Type="http://schemas.openxmlformats.org/officeDocument/2006/relationships/hyperlink" Target="mailto:enquiries@woodspeentraining.co.uk" TargetMode="External"/><Relationship Id="rId4" Type="http://schemas.openxmlformats.org/officeDocument/2006/relationships/webSettings" Target="webSettings.xml"/><Relationship Id="rId9" Type="http://schemas.openxmlformats.org/officeDocument/2006/relationships/hyperlink" Target="mailto:enquiries@woodspeentrain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Broderick</dc:creator>
  <cp:lastModifiedBy>RDS User</cp:lastModifiedBy>
  <cp:revision>2</cp:revision>
  <dcterms:created xsi:type="dcterms:W3CDTF">2019-11-25T11:37:00Z</dcterms:created>
  <dcterms:modified xsi:type="dcterms:W3CDTF">2019-11-25T11:37:00Z</dcterms:modified>
</cp:coreProperties>
</file>